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8E3ABA" w14:paraId="519CFD26" w14:textId="77777777" w:rsidTr="008E3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14:paraId="36910CA0" w14:textId="0F01DCF2" w:rsidR="008E01B5" w:rsidRPr="0082000A" w:rsidRDefault="008E3ABA" w:rsidP="008E3ABA">
            <w:pPr>
              <w:jc w:val="center"/>
              <w:rPr>
                <w:sz w:val="10"/>
                <w:szCs w:val="10"/>
              </w:rPr>
            </w:pPr>
            <w:r w:rsidRPr="0082000A">
              <w:fldChar w:fldCharType="begin"/>
            </w:r>
            <w:r>
              <w:instrText xml:space="preserve"> INCLUDEPICTURE "/Users/kathywilliamson/Library/Group Containers/UBF8T346G9.ms/WebArchiveCopyPasteTempFiles/com.microsoft.Word/NCLogo2017Sans.png?format=1500w" \* MERGEFORMATINET </w:instrText>
            </w:r>
            <w:r w:rsidRPr="0082000A">
              <w:fldChar w:fldCharType="separate"/>
            </w:r>
            <w:r w:rsidRPr="0082000A">
              <w:rPr>
                <w:noProof/>
                <w:sz w:val="10"/>
                <w:szCs w:val="10"/>
              </w:rPr>
              <w:drawing>
                <wp:inline distT="0" distB="0" distL="0" distR="0" wp14:anchorId="5585E2F0" wp14:editId="2C20EC51">
                  <wp:extent cx="3665765" cy="1000760"/>
                  <wp:effectExtent l="0" t="0" r="5080" b="2540"/>
                  <wp:docPr id="15034318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431803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25"/>
                          <a:stretch/>
                        </pic:blipFill>
                        <pic:spPr bwMode="auto">
                          <a:xfrm>
                            <a:off x="0" y="0"/>
                            <a:ext cx="3666395" cy="100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2000A">
              <w:rPr>
                <w:sz w:val="10"/>
                <w:szCs w:val="10"/>
              </w:rPr>
              <w:fldChar w:fldCharType="end"/>
            </w:r>
          </w:p>
        </w:tc>
      </w:tr>
    </w:tbl>
    <w:p w14:paraId="0EA88D60" w14:textId="5C5A47B4" w:rsidR="00467865" w:rsidRDefault="00856C35" w:rsidP="008E01B5">
      <w:pPr>
        <w:pStyle w:val="Heading1"/>
        <w:jc w:val="center"/>
        <w:rPr>
          <w:sz w:val="28"/>
          <w:szCs w:val="28"/>
        </w:rPr>
      </w:pPr>
      <w:r w:rsidRPr="008E01B5">
        <w:rPr>
          <w:sz w:val="28"/>
          <w:szCs w:val="28"/>
        </w:rPr>
        <w:t>Employment Application</w:t>
      </w:r>
    </w:p>
    <w:p w14:paraId="4A639504" w14:textId="4B4A42FB" w:rsidR="00270F5F" w:rsidRPr="00270F5F" w:rsidRDefault="00FA64C7" w:rsidP="00270F5F">
      <w:pPr>
        <w:rPr>
          <w:b/>
        </w:rPr>
      </w:pPr>
      <w:r>
        <w:rPr>
          <w:b/>
        </w:rPr>
        <w:t>You may complete this application in Microsoft Word and print or export the file to PDF for submission.</w:t>
      </w:r>
    </w:p>
    <w:p w14:paraId="734444E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0EAD463" w14:textId="77777777" w:rsidTr="0027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1" w:type="dxa"/>
          </w:tcPr>
          <w:p w14:paraId="364E2AC0" w14:textId="77777777" w:rsidR="00270F5F" w:rsidRDefault="00270F5F" w:rsidP="00490804">
            <w:pPr>
              <w:rPr>
                <w:b/>
              </w:rPr>
            </w:pPr>
          </w:p>
          <w:p w14:paraId="53D2FFD2" w14:textId="77777777" w:rsidR="00270F5F" w:rsidRDefault="00270F5F" w:rsidP="00490804">
            <w:pPr>
              <w:rPr>
                <w:b/>
              </w:rPr>
            </w:pPr>
          </w:p>
          <w:p w14:paraId="1D157359" w14:textId="6FCAD825" w:rsidR="00A82BA3" w:rsidRPr="00FA3BA1" w:rsidRDefault="00A82BA3" w:rsidP="00490804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AF6CDCF" w14:textId="6CA06418" w:rsidR="00A82BA3" w:rsidRPr="009C220D" w:rsidRDefault="009B20E8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9426C0B" w14:textId="07BAE9B3" w:rsidR="00A82BA3" w:rsidRPr="009C220D" w:rsidRDefault="009B20E8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437C6C7" w14:textId="194759ED" w:rsidR="00A82BA3" w:rsidRPr="009C220D" w:rsidRDefault="009B20E8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81" w:type="dxa"/>
          </w:tcPr>
          <w:p w14:paraId="3AD17F88" w14:textId="77777777" w:rsidR="00A82BA3" w:rsidRPr="00FA3BA1" w:rsidRDefault="00A82BA3" w:rsidP="00490804">
            <w:pPr>
              <w:pStyle w:val="Heading4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21669F0" w14:textId="6D0381A6" w:rsidR="00A82BA3" w:rsidRPr="009C220D" w:rsidRDefault="00FA3BA1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56C35" w:rsidRPr="005114CE" w14:paraId="6144F1F6" w14:textId="77777777" w:rsidTr="00FF1313">
        <w:tc>
          <w:tcPr>
            <w:tcW w:w="1081" w:type="dxa"/>
          </w:tcPr>
          <w:p w14:paraId="4BE2964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EAC2A7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DE5E22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7220AF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00ACDC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984A89A" w14:textId="77777777" w:rsidR="00856C35" w:rsidRPr="009C220D" w:rsidRDefault="00856C35" w:rsidP="00856C35"/>
        </w:tc>
      </w:tr>
    </w:tbl>
    <w:p w14:paraId="2D03584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9F4A7CE" w14:textId="77777777" w:rsidTr="0027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1" w:type="dxa"/>
          </w:tcPr>
          <w:p w14:paraId="745ED443" w14:textId="77777777" w:rsidR="00A82BA3" w:rsidRPr="00FA3BA1" w:rsidRDefault="00A82BA3" w:rsidP="00490804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502162F" w14:textId="3C0CFEEF" w:rsidR="00A82BA3" w:rsidRPr="00FF1313" w:rsidRDefault="009B20E8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19EF0D" w14:textId="3595E31A" w:rsidR="00A82BA3" w:rsidRPr="00FF1313" w:rsidRDefault="009B20E8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56C35" w:rsidRPr="005114CE" w14:paraId="73A65E0D" w14:textId="77777777" w:rsidTr="00FF1313">
        <w:tc>
          <w:tcPr>
            <w:tcW w:w="1081" w:type="dxa"/>
          </w:tcPr>
          <w:p w14:paraId="79D65AD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F6784C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15DB99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073046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57B4F6C" w14:textId="77777777" w:rsidTr="0027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1" w:type="dxa"/>
          </w:tcPr>
          <w:p w14:paraId="677C714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C12A1C9" w14:textId="2918A93C" w:rsidR="00C76039" w:rsidRPr="009C220D" w:rsidRDefault="009B20E8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1D5728F" w14:textId="66DC5BA5" w:rsidR="00C76039" w:rsidRPr="005114CE" w:rsidRDefault="009B20E8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98D048" w14:textId="1D1FB516" w:rsidR="00C76039" w:rsidRPr="005114CE" w:rsidRDefault="00FA3BA1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56C35" w:rsidRPr="005114CE" w14:paraId="032003D7" w14:textId="77777777" w:rsidTr="00FF1313">
        <w:trPr>
          <w:trHeight w:val="288"/>
        </w:trPr>
        <w:tc>
          <w:tcPr>
            <w:tcW w:w="1081" w:type="dxa"/>
          </w:tcPr>
          <w:p w14:paraId="66A29FF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7E0071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87C21C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D2943F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E4004A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80FFEAC" w14:textId="77777777" w:rsidTr="0027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0" w:type="dxa"/>
          </w:tcPr>
          <w:p w14:paraId="79005C2E" w14:textId="77777777" w:rsidR="00841645" w:rsidRPr="00FA3BA1" w:rsidRDefault="00841645" w:rsidP="00490804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DD40E2" w14:textId="26F53EC6" w:rsidR="00841645" w:rsidRPr="009C220D" w:rsidRDefault="009B20E8" w:rsidP="00856C35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20" w:type="dxa"/>
          </w:tcPr>
          <w:p w14:paraId="4C0ECE6E" w14:textId="0612DC85" w:rsidR="00841645" w:rsidRPr="00FA3BA1" w:rsidRDefault="00C92A3C" w:rsidP="00490804">
            <w:pPr>
              <w:pStyle w:val="Heading4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E</w:t>
            </w:r>
            <w:r w:rsidR="003A41A1" w:rsidRPr="00FA3BA1">
              <w:rPr>
                <w:b/>
                <w:bCs w:val="0"/>
              </w:rPr>
              <w:t>mail</w:t>
            </w:r>
            <w:r w:rsidR="00FA3BA1">
              <w:rPr>
                <w:b/>
                <w:bCs w:val="0"/>
              </w:rPr>
              <w:t xml:space="preserve">: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F1231DE" w14:textId="42306454" w:rsidR="00841645" w:rsidRPr="009C220D" w:rsidRDefault="009B20E8" w:rsidP="00440CD8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7F652B1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8100"/>
      </w:tblGrid>
      <w:tr w:rsidR="00DE7FB7" w:rsidRPr="005114CE" w14:paraId="02C73C89" w14:textId="77777777" w:rsidTr="0027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980" w:type="dxa"/>
          </w:tcPr>
          <w:p w14:paraId="6734164E" w14:textId="77777777" w:rsidR="00DE7FB7" w:rsidRPr="00FA3BA1" w:rsidRDefault="00C76039" w:rsidP="00490804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Position Applied for: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448AAA4" w14:textId="22450336" w:rsidR="00DE7FB7" w:rsidRPr="009C220D" w:rsidRDefault="009B20E8" w:rsidP="00083002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598A8E3" w14:textId="77777777" w:rsidR="00C92A3C" w:rsidRDefault="00C92A3C"/>
    <w:p w14:paraId="70B7571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2E95F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495DCE2" w14:textId="77777777" w:rsidR="000F2DF4" w:rsidRPr="00FA3BA1" w:rsidRDefault="000F2DF4" w:rsidP="00490804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447B2ED" w14:textId="53AADB0A" w:rsidR="000F2DF4" w:rsidRPr="005114CE" w:rsidRDefault="00DD0214" w:rsidP="00617C65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20" w:type="dxa"/>
          </w:tcPr>
          <w:p w14:paraId="0DA80C5C" w14:textId="5089C1E9" w:rsidR="000F2DF4" w:rsidRPr="00FA3BA1" w:rsidRDefault="000F2DF4" w:rsidP="00490804">
            <w:pPr>
              <w:pStyle w:val="Heading4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2EEEC3C" w14:textId="57425A39" w:rsidR="000F2DF4" w:rsidRPr="005114CE" w:rsidRDefault="00DD0214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54697D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63C0F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03C947B" w14:textId="77777777" w:rsidR="000F2DF4" w:rsidRPr="00FA3BA1" w:rsidRDefault="000F2DF4" w:rsidP="00490804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F193069" w14:textId="19BB06B5" w:rsidR="000F2DF4" w:rsidRPr="005114CE" w:rsidRDefault="00DD0214" w:rsidP="00617C65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20" w:type="dxa"/>
          </w:tcPr>
          <w:p w14:paraId="6463248D" w14:textId="77777777" w:rsidR="000F2DF4" w:rsidRPr="00FA3BA1" w:rsidRDefault="000F2DF4" w:rsidP="00490804">
            <w:pPr>
              <w:pStyle w:val="Heading4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A7E3174" w14:textId="43A574AF" w:rsidR="000F2DF4" w:rsidRPr="005114CE" w:rsidRDefault="00DD0214" w:rsidP="00617C65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291D0C4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30"/>
        <w:gridCol w:w="3484"/>
        <w:gridCol w:w="920"/>
        <w:gridCol w:w="5046"/>
      </w:tblGrid>
      <w:tr w:rsidR="00DD0214" w:rsidRPr="00613129" w14:paraId="022444C4" w14:textId="77777777" w:rsidTr="00EA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30" w:type="dxa"/>
          </w:tcPr>
          <w:p w14:paraId="6966D5D7" w14:textId="0F7F6EFF" w:rsidR="00DD0214" w:rsidRPr="00FA3BA1" w:rsidRDefault="00DD0214" w:rsidP="0040218D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Major: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14:paraId="2926945D" w14:textId="77777777" w:rsidR="00DD0214" w:rsidRPr="005114CE" w:rsidRDefault="00DD0214" w:rsidP="0040218D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0" w:type="dxa"/>
          </w:tcPr>
          <w:p w14:paraId="481685E8" w14:textId="42EF8970" w:rsidR="00DD0214" w:rsidRPr="00FA3BA1" w:rsidRDefault="00DD0214" w:rsidP="0040218D">
            <w:pPr>
              <w:pStyle w:val="Heading4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Degree: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31BF21F" w14:textId="61AE3BD8" w:rsidR="00DD0214" w:rsidRPr="005114CE" w:rsidRDefault="00DD0214" w:rsidP="0040218D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69935696" w14:textId="77777777" w:rsidR="001A4649" w:rsidRDefault="001A4649" w:rsidP="001A4649"/>
    <w:p w14:paraId="6EFD0C78" w14:textId="52122947" w:rsidR="00871876" w:rsidRDefault="001A4649" w:rsidP="00871876">
      <w:pPr>
        <w:pStyle w:val="Heading2"/>
      </w:pPr>
      <w:r>
        <w:t>Employment</w:t>
      </w:r>
    </w:p>
    <w:p w14:paraId="2E23503C" w14:textId="77777777" w:rsidR="00EA78F7" w:rsidRDefault="00EA78F7" w:rsidP="00EA78F7"/>
    <w:p w14:paraId="27363E86" w14:textId="6F1B9741" w:rsidR="00EA78F7" w:rsidRPr="00EA78F7" w:rsidRDefault="00EA78F7" w:rsidP="00EA78F7">
      <w:pPr>
        <w:rPr>
          <w:b/>
        </w:rPr>
      </w:pPr>
      <w:r w:rsidRPr="001A4649">
        <w:rPr>
          <w:b/>
        </w:rPr>
        <w:t>PLEASE PROVIDE ALL PRIOR EMPLOYMENT (FULL TIME AND PART TIME) BEGINNING WITH CURRENT OR MOST RECENT JOB.  USE ADDITIONAL PAPER IF NEEDED.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C2A23AD" w14:textId="77777777" w:rsidTr="0027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CD43B18" w14:textId="1FA8F57E" w:rsidR="000D2539" w:rsidRPr="00FA3BA1" w:rsidRDefault="000D2539" w:rsidP="00490804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4EC104F" w14:textId="17AAB38E" w:rsidR="000D2539" w:rsidRPr="009C220D" w:rsidRDefault="00DD0214" w:rsidP="0014663E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70" w:type="dxa"/>
          </w:tcPr>
          <w:p w14:paraId="1F3AAC00" w14:textId="77777777" w:rsidR="000D2539" w:rsidRPr="00FA3BA1" w:rsidRDefault="000D2539" w:rsidP="00490804">
            <w:pPr>
              <w:pStyle w:val="Heading4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8E534DF" w14:textId="564B8F0F" w:rsidR="000D2539" w:rsidRPr="009C220D" w:rsidRDefault="00DD0214" w:rsidP="00682C69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D2539" w:rsidRPr="00613129" w14:paraId="5295703E" w14:textId="77777777" w:rsidTr="00BD103E">
        <w:trPr>
          <w:trHeight w:val="360"/>
        </w:trPr>
        <w:tc>
          <w:tcPr>
            <w:tcW w:w="1072" w:type="dxa"/>
          </w:tcPr>
          <w:p w14:paraId="77A7ADCA" w14:textId="77777777" w:rsidR="000D2539" w:rsidRPr="00FA3BA1" w:rsidRDefault="000D2539" w:rsidP="00490804">
            <w:pPr>
              <w:rPr>
                <w:b/>
                <w:bCs/>
              </w:rPr>
            </w:pPr>
            <w:r w:rsidRPr="00FA3BA1">
              <w:rPr>
                <w:b/>
                <w:bCs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6C307A7" w14:textId="2C72A30D" w:rsidR="000D2539" w:rsidRPr="009C220D" w:rsidRDefault="00DD0214" w:rsidP="0014663E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70" w:type="dxa"/>
          </w:tcPr>
          <w:p w14:paraId="330999D0" w14:textId="77777777" w:rsidR="000D2539" w:rsidRPr="00FA3BA1" w:rsidRDefault="000D2539" w:rsidP="00490804">
            <w:pPr>
              <w:pStyle w:val="Heading4"/>
              <w:rPr>
                <w:b/>
                <w:bCs/>
              </w:rPr>
            </w:pPr>
            <w:r w:rsidRPr="00FA3BA1">
              <w:rPr>
                <w:b/>
                <w:bCs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5E9C0E" w14:textId="2F12BAD4" w:rsidR="000D2539" w:rsidRPr="009C220D" w:rsidRDefault="00DD0214" w:rsidP="0014663E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49FFEC57" w14:textId="77777777" w:rsidR="00C92A3C" w:rsidRDefault="00C92A3C"/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900"/>
        <w:gridCol w:w="4295"/>
        <w:gridCol w:w="2533"/>
        <w:gridCol w:w="2261"/>
      </w:tblGrid>
      <w:tr w:rsidR="00DD0214" w:rsidRPr="00613129" w14:paraId="24DE8F5B" w14:textId="77777777" w:rsidTr="0027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00" w:type="dxa"/>
          </w:tcPr>
          <w:p w14:paraId="0F93821B" w14:textId="4E03F03D" w:rsidR="00DD0214" w:rsidRPr="00FA3BA1" w:rsidRDefault="00DD0214" w:rsidP="0040218D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Job Title: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28F2EC79" w14:textId="77777777" w:rsidR="00DD0214" w:rsidRPr="005114CE" w:rsidRDefault="00DD0214" w:rsidP="0040218D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3" w:type="dxa"/>
          </w:tcPr>
          <w:p w14:paraId="0A66AD4F" w14:textId="5526A4B1" w:rsidR="00DD0214" w:rsidRPr="00FA3BA1" w:rsidRDefault="00DD0214" w:rsidP="00DD0214">
            <w:pPr>
              <w:pStyle w:val="Heading4"/>
              <w:ind w:hanging="874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Dates of Employment: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201370E4" w14:textId="77777777" w:rsidR="00DD0214" w:rsidRPr="005114CE" w:rsidRDefault="00DD0214" w:rsidP="0040218D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F84D20" w14:textId="1A80B049" w:rsidR="00C92A3C" w:rsidRDefault="00C92A3C"/>
    <w:tbl>
      <w:tblPr>
        <w:tblStyle w:val="PlainTable3"/>
        <w:tblW w:w="4975" w:type="pct"/>
        <w:tblLayout w:type="fixed"/>
        <w:tblLook w:val="0620" w:firstRow="1" w:lastRow="0" w:firstColumn="0" w:lastColumn="0" w:noHBand="1" w:noVBand="1"/>
      </w:tblPr>
      <w:tblGrid>
        <w:gridCol w:w="1530"/>
        <w:gridCol w:w="8500"/>
      </w:tblGrid>
      <w:tr w:rsidR="000D2539" w:rsidRPr="00613129" w14:paraId="14EE271E" w14:textId="77777777" w:rsidTr="00FA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530" w:type="dxa"/>
            <w:vAlign w:val="top"/>
          </w:tcPr>
          <w:p w14:paraId="1EB39660" w14:textId="75EE79A7" w:rsidR="000D2539" w:rsidRPr="00FA3BA1" w:rsidRDefault="000D2539" w:rsidP="00EA78F7">
            <w:pPr>
              <w:spacing w:line="360" w:lineRule="auto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Responsibilities:</w:t>
            </w:r>
          </w:p>
        </w:tc>
        <w:tc>
          <w:tcPr>
            <w:tcW w:w="8500" w:type="dxa"/>
            <w:tcBorders>
              <w:bottom w:val="none" w:sz="0" w:space="0" w:color="auto"/>
            </w:tcBorders>
            <w:vAlign w:val="top"/>
          </w:tcPr>
          <w:p w14:paraId="6A9C9ADE" w14:textId="520DBEA4" w:rsidR="000D2539" w:rsidRPr="009C220D" w:rsidRDefault="00EA78F7" w:rsidP="00EA78F7">
            <w:pPr>
              <w:pStyle w:val="FieldText"/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54B3AA9F" w14:textId="77777777" w:rsidR="001A4649" w:rsidRDefault="001A4649" w:rsidP="00C92A3C"/>
    <w:p w14:paraId="1698BBFD" w14:textId="77777777" w:rsidR="00EA78F7" w:rsidRDefault="00EA78F7" w:rsidP="00C92A3C"/>
    <w:p w14:paraId="068F8F14" w14:textId="77777777" w:rsidR="00EA78F7" w:rsidRDefault="00EA78F7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EA78F7" w:rsidRPr="00613129" w14:paraId="3C92D84B" w14:textId="77777777" w:rsidTr="00EA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331CBD2" w14:textId="77777777" w:rsidR="00EA78F7" w:rsidRPr="00FA3BA1" w:rsidRDefault="00EA78F7" w:rsidP="00BE6ABB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079BF41" w14:textId="77777777" w:rsidR="00EA78F7" w:rsidRPr="009C220D" w:rsidRDefault="00EA78F7" w:rsidP="00BE6ABB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9AAF61A" w14:textId="77777777" w:rsidR="00EA78F7" w:rsidRPr="00FA3BA1" w:rsidRDefault="00EA78F7" w:rsidP="00BE6ABB">
            <w:pPr>
              <w:pStyle w:val="Heading4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B04D51" w14:textId="77777777" w:rsidR="00EA78F7" w:rsidRPr="009C220D" w:rsidRDefault="00EA78F7" w:rsidP="00BE6ABB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78F7" w:rsidRPr="00613129" w14:paraId="64B35761" w14:textId="77777777" w:rsidTr="00EA78F7">
        <w:trPr>
          <w:trHeight w:val="360"/>
        </w:trPr>
        <w:tc>
          <w:tcPr>
            <w:tcW w:w="1072" w:type="dxa"/>
          </w:tcPr>
          <w:p w14:paraId="6880941A" w14:textId="77777777" w:rsidR="00EA78F7" w:rsidRPr="00FA3BA1" w:rsidRDefault="00EA78F7" w:rsidP="00BE6ABB">
            <w:pPr>
              <w:rPr>
                <w:b/>
                <w:bCs/>
              </w:rPr>
            </w:pPr>
            <w:r w:rsidRPr="00FA3BA1">
              <w:rPr>
                <w:b/>
                <w:bCs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BEA800" w14:textId="77777777" w:rsidR="00EA78F7" w:rsidRPr="009C220D" w:rsidRDefault="00EA78F7" w:rsidP="00BE6ABB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583FD9D2" w14:textId="77777777" w:rsidR="00EA78F7" w:rsidRPr="00FA3BA1" w:rsidRDefault="00EA78F7" w:rsidP="00BE6ABB">
            <w:pPr>
              <w:pStyle w:val="Heading4"/>
              <w:rPr>
                <w:b/>
                <w:bCs/>
              </w:rPr>
            </w:pPr>
            <w:r w:rsidRPr="00FA3BA1">
              <w:rPr>
                <w:b/>
                <w:bCs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94349E" w14:textId="77777777" w:rsidR="00EA78F7" w:rsidRPr="009C220D" w:rsidRDefault="00EA78F7" w:rsidP="00BE6ABB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2C171A" w14:textId="77777777" w:rsidR="00EA78F7" w:rsidRDefault="00EA78F7" w:rsidP="00EA78F7"/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900"/>
        <w:gridCol w:w="4295"/>
        <w:gridCol w:w="2533"/>
        <w:gridCol w:w="2261"/>
      </w:tblGrid>
      <w:tr w:rsidR="00EA78F7" w:rsidRPr="00613129" w14:paraId="32B02846" w14:textId="77777777" w:rsidTr="00FA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00" w:type="dxa"/>
          </w:tcPr>
          <w:p w14:paraId="697F2BBE" w14:textId="77777777" w:rsidR="00EA78F7" w:rsidRPr="00FA3BA1" w:rsidRDefault="00EA78F7" w:rsidP="00BE6ABB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Job Title: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4EBDF60F" w14:textId="77777777" w:rsidR="00EA78F7" w:rsidRPr="005114CE" w:rsidRDefault="00EA78F7" w:rsidP="00BE6ABB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3" w:type="dxa"/>
          </w:tcPr>
          <w:p w14:paraId="689575B6" w14:textId="77777777" w:rsidR="00EA78F7" w:rsidRPr="00FA3BA1" w:rsidRDefault="00EA78F7" w:rsidP="00BE6ABB">
            <w:pPr>
              <w:pStyle w:val="Heading4"/>
              <w:ind w:hanging="874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Dates of Employment: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48D1C645" w14:textId="77777777" w:rsidR="00EA78F7" w:rsidRPr="005114CE" w:rsidRDefault="00EA78F7" w:rsidP="00BE6ABB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05CBCA" w14:textId="77777777" w:rsidR="00EA78F7" w:rsidRDefault="00EA78F7" w:rsidP="00EA78F7"/>
    <w:tbl>
      <w:tblPr>
        <w:tblStyle w:val="PlainTable3"/>
        <w:tblW w:w="4975" w:type="pct"/>
        <w:tblLayout w:type="fixed"/>
        <w:tblLook w:val="0620" w:firstRow="1" w:lastRow="0" w:firstColumn="0" w:lastColumn="0" w:noHBand="1" w:noVBand="1"/>
      </w:tblPr>
      <w:tblGrid>
        <w:gridCol w:w="1530"/>
        <w:gridCol w:w="8500"/>
      </w:tblGrid>
      <w:tr w:rsidR="00EA78F7" w:rsidRPr="00613129" w14:paraId="2C160B3B" w14:textId="77777777" w:rsidTr="00FA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530" w:type="dxa"/>
            <w:vAlign w:val="top"/>
          </w:tcPr>
          <w:p w14:paraId="1867CD5E" w14:textId="77777777" w:rsidR="00EA78F7" w:rsidRPr="00FA3BA1" w:rsidRDefault="00EA78F7" w:rsidP="00BE6ABB">
            <w:pPr>
              <w:spacing w:line="360" w:lineRule="auto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Responsibilities:</w:t>
            </w:r>
          </w:p>
        </w:tc>
        <w:tc>
          <w:tcPr>
            <w:tcW w:w="8500" w:type="dxa"/>
            <w:tcBorders>
              <w:bottom w:val="none" w:sz="0" w:space="0" w:color="auto"/>
            </w:tcBorders>
            <w:vAlign w:val="top"/>
          </w:tcPr>
          <w:p w14:paraId="613E3F7A" w14:textId="77777777" w:rsidR="00EA78F7" w:rsidRPr="009C220D" w:rsidRDefault="00EA78F7" w:rsidP="00BE6ABB">
            <w:pPr>
              <w:pStyle w:val="FieldText"/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9234D1" w14:textId="77777777" w:rsidR="001A4649" w:rsidRDefault="001A4649" w:rsidP="00C92A3C"/>
    <w:p w14:paraId="3E69A70D" w14:textId="77777777" w:rsidR="00EA78F7" w:rsidRDefault="00EA78F7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EA78F7" w:rsidRPr="00613129" w14:paraId="7ED994AC" w14:textId="77777777" w:rsidTr="00BE6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8476D65" w14:textId="77777777" w:rsidR="00EA78F7" w:rsidRPr="00FA3BA1" w:rsidRDefault="00EA78F7" w:rsidP="00BE6ABB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73C8EA3" w14:textId="77777777" w:rsidR="00EA78F7" w:rsidRPr="009C220D" w:rsidRDefault="00EA78F7" w:rsidP="00BE6ABB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938DFF9" w14:textId="77777777" w:rsidR="00EA78F7" w:rsidRPr="00FA3BA1" w:rsidRDefault="00EA78F7" w:rsidP="00BE6ABB">
            <w:pPr>
              <w:pStyle w:val="Heading4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F54EB8" w14:textId="77777777" w:rsidR="00EA78F7" w:rsidRPr="009C220D" w:rsidRDefault="00EA78F7" w:rsidP="00BE6ABB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78F7" w:rsidRPr="00613129" w14:paraId="42E1A65A" w14:textId="77777777" w:rsidTr="00BE6ABB">
        <w:trPr>
          <w:trHeight w:val="360"/>
        </w:trPr>
        <w:tc>
          <w:tcPr>
            <w:tcW w:w="1072" w:type="dxa"/>
          </w:tcPr>
          <w:p w14:paraId="7C2994A6" w14:textId="77777777" w:rsidR="00EA78F7" w:rsidRPr="00FA3BA1" w:rsidRDefault="00EA78F7" w:rsidP="00BE6ABB">
            <w:pPr>
              <w:rPr>
                <w:b/>
                <w:bCs/>
              </w:rPr>
            </w:pPr>
            <w:r w:rsidRPr="00FA3BA1">
              <w:rPr>
                <w:b/>
                <w:bCs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238A268" w14:textId="77777777" w:rsidR="00EA78F7" w:rsidRPr="009C220D" w:rsidRDefault="00EA78F7" w:rsidP="00BE6ABB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31BB6498" w14:textId="77777777" w:rsidR="00EA78F7" w:rsidRPr="00FA3BA1" w:rsidRDefault="00EA78F7" w:rsidP="00BE6ABB">
            <w:pPr>
              <w:pStyle w:val="Heading4"/>
              <w:rPr>
                <w:b/>
                <w:bCs/>
              </w:rPr>
            </w:pPr>
            <w:r w:rsidRPr="00FA3BA1">
              <w:rPr>
                <w:b/>
                <w:bCs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0EFBDF" w14:textId="77777777" w:rsidR="00EA78F7" w:rsidRPr="009C220D" w:rsidRDefault="00EA78F7" w:rsidP="00BE6ABB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B7ACC6" w14:textId="77777777" w:rsidR="00EA78F7" w:rsidRDefault="00EA78F7" w:rsidP="00EA78F7"/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900"/>
        <w:gridCol w:w="4295"/>
        <w:gridCol w:w="2533"/>
        <w:gridCol w:w="2261"/>
      </w:tblGrid>
      <w:tr w:rsidR="00EA78F7" w:rsidRPr="00613129" w14:paraId="1F42A38C" w14:textId="77777777" w:rsidTr="00FA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00" w:type="dxa"/>
          </w:tcPr>
          <w:p w14:paraId="526C1F37" w14:textId="77777777" w:rsidR="00EA78F7" w:rsidRPr="00FA3BA1" w:rsidRDefault="00EA78F7" w:rsidP="00BE6ABB">
            <w:pPr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Job Title: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18F6616A" w14:textId="77777777" w:rsidR="00EA78F7" w:rsidRPr="005114CE" w:rsidRDefault="00EA78F7" w:rsidP="00BE6ABB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3" w:type="dxa"/>
          </w:tcPr>
          <w:p w14:paraId="3F03F095" w14:textId="77777777" w:rsidR="00EA78F7" w:rsidRPr="00FA3BA1" w:rsidRDefault="00EA78F7" w:rsidP="00BE6ABB">
            <w:pPr>
              <w:pStyle w:val="Heading4"/>
              <w:ind w:hanging="874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Dates of Employment: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15314C23" w14:textId="77777777" w:rsidR="00EA78F7" w:rsidRPr="005114CE" w:rsidRDefault="00EA78F7" w:rsidP="00BE6ABB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88FA9D" w14:textId="77777777" w:rsidR="00EA78F7" w:rsidRDefault="00EA78F7" w:rsidP="00EA78F7"/>
    <w:tbl>
      <w:tblPr>
        <w:tblStyle w:val="PlainTable3"/>
        <w:tblW w:w="4975" w:type="pct"/>
        <w:tblLayout w:type="fixed"/>
        <w:tblLook w:val="0620" w:firstRow="1" w:lastRow="0" w:firstColumn="0" w:lastColumn="0" w:noHBand="1" w:noVBand="1"/>
      </w:tblPr>
      <w:tblGrid>
        <w:gridCol w:w="1530"/>
        <w:gridCol w:w="8500"/>
      </w:tblGrid>
      <w:tr w:rsidR="00EA78F7" w:rsidRPr="00613129" w14:paraId="448FDFDE" w14:textId="77777777" w:rsidTr="00FA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530" w:type="dxa"/>
            <w:vAlign w:val="top"/>
          </w:tcPr>
          <w:p w14:paraId="5403412F" w14:textId="77777777" w:rsidR="00EA78F7" w:rsidRPr="00FA3BA1" w:rsidRDefault="00EA78F7" w:rsidP="00BE6ABB">
            <w:pPr>
              <w:spacing w:line="360" w:lineRule="auto"/>
              <w:rPr>
                <w:b/>
                <w:bCs w:val="0"/>
              </w:rPr>
            </w:pPr>
            <w:r w:rsidRPr="00FA3BA1">
              <w:rPr>
                <w:b/>
                <w:bCs w:val="0"/>
              </w:rPr>
              <w:t>Responsibilities:</w:t>
            </w:r>
          </w:p>
        </w:tc>
        <w:tc>
          <w:tcPr>
            <w:tcW w:w="8500" w:type="dxa"/>
            <w:tcBorders>
              <w:bottom w:val="none" w:sz="0" w:space="0" w:color="auto"/>
            </w:tcBorders>
            <w:vAlign w:val="top"/>
          </w:tcPr>
          <w:p w14:paraId="1BE89459" w14:textId="77777777" w:rsidR="00EA78F7" w:rsidRPr="009C220D" w:rsidRDefault="00EA78F7" w:rsidP="00BE6ABB">
            <w:pPr>
              <w:pStyle w:val="FieldText"/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5A61EC" w14:textId="77777777" w:rsidR="0082000A" w:rsidRDefault="0082000A" w:rsidP="00C92A3C"/>
    <w:p w14:paraId="7430116B" w14:textId="4A62E085" w:rsidR="0082000A" w:rsidRDefault="0082000A" w:rsidP="0082000A">
      <w:pPr>
        <w:pStyle w:val="Heading2"/>
      </w:pPr>
      <w:r>
        <w:t>Skills</w:t>
      </w:r>
    </w:p>
    <w:p w14:paraId="4883226E" w14:textId="77777777" w:rsidR="0082000A" w:rsidRDefault="0082000A" w:rsidP="00C92A3C"/>
    <w:p w14:paraId="7CE6E5FE" w14:textId="36FEBDFB" w:rsidR="0082000A" w:rsidRPr="00270F5F" w:rsidRDefault="0082000A" w:rsidP="00C92A3C">
      <w:pPr>
        <w:rPr>
          <w:b/>
          <w:bCs/>
        </w:rPr>
      </w:pPr>
      <w:r w:rsidRPr="00270F5F">
        <w:rPr>
          <w:b/>
          <w:bCs/>
        </w:rPr>
        <w:t>Please describe skills that you have that align with the duties of the position for which you are applying:</w:t>
      </w:r>
      <w:r w:rsidR="00FA3BA1" w:rsidRPr="00270F5F">
        <w:rPr>
          <w:b/>
          <w:bCs/>
        </w:rPr>
        <w:t xml:space="preserve"> </w:t>
      </w:r>
    </w:p>
    <w:p w14:paraId="1CFC5B44" w14:textId="77777777" w:rsidR="0082000A" w:rsidRDefault="0082000A" w:rsidP="00C92A3C"/>
    <w:p w14:paraId="68EA830E" w14:textId="29AEC9EC" w:rsidR="0082000A" w:rsidRDefault="00270F5F" w:rsidP="00C92A3C"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6C448283" w14:textId="77777777" w:rsidR="0082000A" w:rsidRDefault="0082000A" w:rsidP="00C92A3C"/>
    <w:p w14:paraId="5D6E5D6E" w14:textId="77777777" w:rsidR="0082000A" w:rsidRDefault="0082000A" w:rsidP="00C92A3C"/>
    <w:p w14:paraId="0CC961B8" w14:textId="77777777" w:rsidR="0082000A" w:rsidRDefault="0082000A" w:rsidP="00C92A3C"/>
    <w:p w14:paraId="0B4B5645" w14:textId="77777777" w:rsidR="0082000A" w:rsidRDefault="0082000A" w:rsidP="00C92A3C"/>
    <w:p w14:paraId="3BAF2313" w14:textId="77777777" w:rsidR="00871876" w:rsidRDefault="00871876" w:rsidP="00871876">
      <w:pPr>
        <w:pStyle w:val="Heading2"/>
      </w:pPr>
      <w:r w:rsidRPr="009C220D">
        <w:t>Disclaimer and Signature</w:t>
      </w:r>
    </w:p>
    <w:p w14:paraId="48E16F7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B7CE5D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19FC7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8B48BE" w14:textId="77777777" w:rsidR="000D2539" w:rsidRPr="00270F5F" w:rsidRDefault="000D2539" w:rsidP="00490804">
            <w:pPr>
              <w:rPr>
                <w:b/>
                <w:bCs w:val="0"/>
              </w:rPr>
            </w:pPr>
            <w:r w:rsidRPr="00270F5F">
              <w:rPr>
                <w:b/>
                <w:bCs w:val="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7728BB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06704DC" w14:textId="77777777" w:rsidR="000D2539" w:rsidRPr="00270F5F" w:rsidRDefault="000D2539" w:rsidP="00C92A3C">
            <w:pPr>
              <w:pStyle w:val="Heading4"/>
              <w:rPr>
                <w:b/>
                <w:bCs w:val="0"/>
              </w:rPr>
            </w:pPr>
            <w:r w:rsidRPr="00270F5F">
              <w:rPr>
                <w:b/>
                <w:bCs w:val="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B323ECA" w14:textId="6720F4B0" w:rsidR="000D2539" w:rsidRPr="005114CE" w:rsidRDefault="00FA3BA1" w:rsidP="00682C69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6D91DABC" w14:textId="77777777" w:rsidR="0082000A" w:rsidRDefault="0082000A" w:rsidP="004E34C6"/>
    <w:sectPr w:rsidR="0082000A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3A1D" w14:textId="77777777" w:rsidR="007D6114" w:rsidRDefault="007D6114" w:rsidP="00176E67">
      <w:r>
        <w:separator/>
      </w:r>
    </w:p>
  </w:endnote>
  <w:endnote w:type="continuationSeparator" w:id="0">
    <w:p w14:paraId="6D4DD3DA" w14:textId="77777777" w:rsidR="007D6114" w:rsidRDefault="007D611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8C7382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D7BD" w14:textId="77777777" w:rsidR="007D6114" w:rsidRDefault="007D6114" w:rsidP="00176E67">
      <w:r>
        <w:separator/>
      </w:r>
    </w:p>
  </w:footnote>
  <w:footnote w:type="continuationSeparator" w:id="0">
    <w:p w14:paraId="0086A2A8" w14:textId="77777777" w:rsidR="007D6114" w:rsidRDefault="007D611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0414402">
    <w:abstractNumId w:val="9"/>
  </w:num>
  <w:num w:numId="2" w16cid:durableId="1590773596">
    <w:abstractNumId w:val="7"/>
  </w:num>
  <w:num w:numId="3" w16cid:durableId="1394431864">
    <w:abstractNumId w:val="6"/>
  </w:num>
  <w:num w:numId="4" w16cid:durableId="916667537">
    <w:abstractNumId w:val="5"/>
  </w:num>
  <w:num w:numId="5" w16cid:durableId="405037867">
    <w:abstractNumId w:val="4"/>
  </w:num>
  <w:num w:numId="6" w16cid:durableId="1939681772">
    <w:abstractNumId w:val="8"/>
  </w:num>
  <w:num w:numId="7" w16cid:durableId="1828352028">
    <w:abstractNumId w:val="3"/>
  </w:num>
  <w:num w:numId="8" w16cid:durableId="373048039">
    <w:abstractNumId w:val="2"/>
  </w:num>
  <w:num w:numId="9" w16cid:durableId="446969770">
    <w:abstractNumId w:val="1"/>
  </w:num>
  <w:num w:numId="10" w16cid:durableId="109323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B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4649"/>
    <w:rsid w:val="001D6B76"/>
    <w:rsid w:val="00211828"/>
    <w:rsid w:val="00250014"/>
    <w:rsid w:val="00270F5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1F3C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51AD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3F1B"/>
    <w:rsid w:val="007A71DE"/>
    <w:rsid w:val="007B199B"/>
    <w:rsid w:val="007B6119"/>
    <w:rsid w:val="007C1DA0"/>
    <w:rsid w:val="007C71B8"/>
    <w:rsid w:val="007D6114"/>
    <w:rsid w:val="007E2A15"/>
    <w:rsid w:val="007E56C4"/>
    <w:rsid w:val="007F3D5B"/>
    <w:rsid w:val="008107D6"/>
    <w:rsid w:val="0082000A"/>
    <w:rsid w:val="00841645"/>
    <w:rsid w:val="00852EC6"/>
    <w:rsid w:val="00856C35"/>
    <w:rsid w:val="00871876"/>
    <w:rsid w:val="008753A7"/>
    <w:rsid w:val="0088782D"/>
    <w:rsid w:val="008B7081"/>
    <w:rsid w:val="008D7A67"/>
    <w:rsid w:val="008E01B5"/>
    <w:rsid w:val="008E3ABA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20E8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E499E"/>
    <w:rsid w:val="00C079CA"/>
    <w:rsid w:val="00C21431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1ACF"/>
    <w:rsid w:val="00D55AFA"/>
    <w:rsid w:val="00D6155E"/>
    <w:rsid w:val="00D83A19"/>
    <w:rsid w:val="00D86A85"/>
    <w:rsid w:val="00D90A75"/>
    <w:rsid w:val="00DA4514"/>
    <w:rsid w:val="00DC47A2"/>
    <w:rsid w:val="00DD0214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78F7"/>
    <w:rsid w:val="00EB478A"/>
    <w:rsid w:val="00EC42A3"/>
    <w:rsid w:val="00EE4FC1"/>
    <w:rsid w:val="00F83033"/>
    <w:rsid w:val="00F966AA"/>
    <w:rsid w:val="00FA3BA1"/>
    <w:rsid w:val="00FA64C7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ECE7E"/>
  <w15:docId w15:val="{1A7D8ED9-E146-A14C-867F-E1DA1C95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ywilliamson/Library/Containers/com.microsoft.Word/Data/Library/Application%20Support/Microsoft/Office/16.0/DTS/Search/%7bBFC47DBF-D811-9547-A26D-EA1FEA7A40D7%7d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{BFC47DBF-D811-9547-A26D-EA1FEA7A40D7}tf02803374_win32.dotx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Jeremy Crum</cp:lastModifiedBy>
  <cp:revision>4</cp:revision>
  <cp:lastPrinted>2023-05-05T11:56:00Z</cp:lastPrinted>
  <dcterms:created xsi:type="dcterms:W3CDTF">2023-05-05T11:56:00Z</dcterms:created>
  <dcterms:modified xsi:type="dcterms:W3CDTF">2023-05-05T17:13:00Z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